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8CE5" w14:textId="77777777" w:rsidR="0056201F" w:rsidRDefault="0056201F" w:rsidP="006751BA">
      <w:pPr>
        <w:framePr w:h="1607" w:hRule="exact" w:wrap="auto" w:hAnchor="text" w:y="416"/>
        <w:spacing w:line="240" w:lineRule="exact"/>
        <w:rPr>
          <w:vanish/>
        </w:rPr>
      </w:pPr>
    </w:p>
    <w:p w14:paraId="5EA0217B" w14:textId="57080E15" w:rsidR="00DF65B4" w:rsidRDefault="00DF65B4" w:rsidP="006751BA">
      <w:pPr>
        <w:framePr w:w="2464" w:h="1607" w:hRule="exact" w:hSpace="90" w:vSpace="90" w:wrap="auto" w:vAnchor="page" w:hAnchor="page" w:x="1267" w:y="41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403141ED" w14:textId="064D2019" w:rsidR="00AE401C" w:rsidRPr="006D6845" w:rsidRDefault="00F87BB8" w:rsidP="000B15C6">
      <w:pPr>
        <w:framePr w:w="2050" w:h="2055" w:hRule="exact" w:hSpace="240" w:vSpace="240" w:wrap="auto" w:vAnchor="text" w:hAnchor="page" w:x="9137" w:y="81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6D6845">
        <w:rPr>
          <w:rFonts w:asciiTheme="minorHAnsi" w:hAnsiTheme="minorHAnsi" w:cstheme="minorHAnsi"/>
          <w:sz w:val="20"/>
          <w:szCs w:val="20"/>
        </w:rPr>
        <w:t>Tanya C. Bamford</w:t>
      </w:r>
    </w:p>
    <w:p w14:paraId="3CBAFD8F" w14:textId="77777777" w:rsidR="00AE401C" w:rsidRPr="006D6845" w:rsidRDefault="00AE401C" w:rsidP="000B15C6">
      <w:pPr>
        <w:framePr w:w="2050" w:h="2055" w:hRule="exact" w:hSpace="240" w:vSpace="240" w:wrap="auto" w:vAnchor="text" w:hAnchor="page" w:x="9137" w:y="81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6D6845">
        <w:rPr>
          <w:rFonts w:asciiTheme="minorHAnsi" w:hAnsiTheme="minorHAnsi" w:cstheme="minorHAnsi"/>
          <w:sz w:val="20"/>
          <w:szCs w:val="20"/>
        </w:rPr>
        <w:t>Candyce Fluehr Chimera</w:t>
      </w:r>
    </w:p>
    <w:p w14:paraId="0C973D7D" w14:textId="4F565A75" w:rsidR="00AE401C" w:rsidRPr="006D6845" w:rsidRDefault="003F7FC9" w:rsidP="000B15C6">
      <w:pPr>
        <w:framePr w:w="2050" w:h="2055" w:hRule="exact" w:hSpace="240" w:vSpace="240" w:wrap="auto" w:vAnchor="text" w:hAnchor="page" w:x="9137" w:y="81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6D6845">
        <w:rPr>
          <w:rFonts w:asciiTheme="minorHAnsi" w:hAnsiTheme="minorHAnsi" w:cstheme="minorHAnsi"/>
          <w:sz w:val="20"/>
          <w:szCs w:val="20"/>
        </w:rPr>
        <w:t>Annette M. Long</w:t>
      </w:r>
    </w:p>
    <w:p w14:paraId="293062AB" w14:textId="751A0CF1" w:rsidR="003F7FC9" w:rsidRDefault="003F7FC9" w:rsidP="000B15C6">
      <w:pPr>
        <w:framePr w:w="2050" w:h="2055" w:hRule="exact" w:hSpace="240" w:vSpace="240" w:wrap="auto" w:vAnchor="text" w:hAnchor="page" w:x="9137" w:y="81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6D6845">
        <w:rPr>
          <w:rFonts w:asciiTheme="minorHAnsi" w:hAnsiTheme="minorHAnsi" w:cstheme="minorHAnsi"/>
          <w:sz w:val="20"/>
          <w:szCs w:val="20"/>
        </w:rPr>
        <w:t>Beth A. Staab</w:t>
      </w:r>
    </w:p>
    <w:p w14:paraId="036F70D7" w14:textId="48E27CF3" w:rsidR="00B511D2" w:rsidRPr="006D6845" w:rsidRDefault="00B511D2" w:rsidP="000B15C6">
      <w:pPr>
        <w:framePr w:w="2050" w:h="2055" w:hRule="exact" w:hSpace="240" w:vSpace="240" w:wrap="auto" w:vAnchor="text" w:hAnchor="page" w:x="9137" w:y="81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Audrey R. Ware</w:t>
      </w:r>
    </w:p>
    <w:p w14:paraId="2DEF2E8D" w14:textId="77777777" w:rsidR="00AE401C" w:rsidRPr="006D6845" w:rsidRDefault="00AE401C" w:rsidP="000B15C6">
      <w:pPr>
        <w:framePr w:w="2050" w:h="2055" w:hRule="exact" w:hSpace="240" w:vSpace="240" w:wrap="auto" w:vAnchor="text" w:hAnchor="page" w:x="9137" w:y="81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4BD9AAEB" w14:textId="798457B7" w:rsidR="00AE401C" w:rsidRPr="006D6845" w:rsidRDefault="003F7FC9" w:rsidP="000B15C6">
      <w:pPr>
        <w:framePr w:w="2050" w:h="2055" w:hRule="exact" w:hSpace="240" w:vSpace="240" w:wrap="auto" w:vAnchor="text" w:hAnchor="page" w:x="9137" w:y="81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6D6845">
        <w:rPr>
          <w:rFonts w:asciiTheme="minorHAnsi" w:hAnsiTheme="minorHAnsi" w:cstheme="minorHAnsi"/>
          <w:sz w:val="20"/>
          <w:szCs w:val="20"/>
        </w:rPr>
        <w:t>Carolyn McCreary</w:t>
      </w:r>
    </w:p>
    <w:p w14:paraId="787ECF16" w14:textId="77777777" w:rsidR="00AE401C" w:rsidRPr="006D6845" w:rsidRDefault="00AE401C" w:rsidP="000B15C6">
      <w:pPr>
        <w:framePr w:w="2050" w:h="2055" w:hRule="exact" w:hSpace="240" w:vSpace="240" w:wrap="auto" w:vAnchor="text" w:hAnchor="page" w:x="9137" w:y="81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6D6845">
        <w:rPr>
          <w:rFonts w:asciiTheme="minorHAnsi" w:hAnsiTheme="minorHAnsi" w:cstheme="minorHAnsi"/>
          <w:sz w:val="20"/>
          <w:szCs w:val="20"/>
        </w:rPr>
        <w:t>Township Manager</w:t>
      </w:r>
    </w:p>
    <w:p w14:paraId="33DB7767" w14:textId="6B112F77" w:rsidR="003C686E" w:rsidRPr="006D6845" w:rsidRDefault="00086E22" w:rsidP="00DF65B4">
      <w:pPr>
        <w:tabs>
          <w:tab w:val="center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sz w:val="36"/>
          <w:szCs w:val="36"/>
        </w:rPr>
      </w:pPr>
      <w:r w:rsidRPr="006D6845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58241" behindDoc="0" locked="0" layoutInCell="1" allowOverlap="1" wp14:anchorId="068E0DAF" wp14:editId="09C96344">
            <wp:simplePos x="0" y="0"/>
            <wp:positionH relativeFrom="column">
              <wp:posOffset>-140970</wp:posOffset>
            </wp:positionH>
            <wp:positionV relativeFrom="paragraph">
              <wp:posOffset>0</wp:posOffset>
            </wp:positionV>
            <wp:extent cx="1564640" cy="1264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8" t="-606" r="-148" b="-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686E" w:rsidRPr="7218491A">
        <w:rPr>
          <w:rFonts w:asciiTheme="minorHAnsi" w:hAnsiTheme="minorHAnsi" w:cstheme="minorBidi"/>
          <w:b/>
          <w:bCs/>
          <w:sz w:val="36"/>
          <w:szCs w:val="36"/>
        </w:rPr>
        <w:t>AGENDA</w:t>
      </w:r>
    </w:p>
    <w:p w14:paraId="0580805D" w14:textId="77777777" w:rsidR="003C686E" w:rsidRPr="006D6845" w:rsidRDefault="003C686E" w:rsidP="00DF65B4">
      <w:pPr>
        <w:tabs>
          <w:tab w:val="center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6D6845">
        <w:rPr>
          <w:rFonts w:asciiTheme="minorHAnsi" w:hAnsiTheme="minorHAnsi" w:cstheme="minorHAnsi"/>
          <w:b/>
          <w:bCs/>
          <w:sz w:val="28"/>
          <w:szCs w:val="28"/>
        </w:rPr>
        <w:t>MONTGOMERY TOWNSHIP</w:t>
      </w:r>
    </w:p>
    <w:p w14:paraId="2DC93060" w14:textId="77777777" w:rsidR="009565D1" w:rsidRPr="006D6845" w:rsidRDefault="003C686E" w:rsidP="009565D1">
      <w:pPr>
        <w:tabs>
          <w:tab w:val="center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6D6845">
        <w:rPr>
          <w:rFonts w:asciiTheme="minorHAnsi" w:hAnsiTheme="minorHAnsi" w:cstheme="minorHAnsi"/>
          <w:b/>
          <w:bCs/>
          <w:sz w:val="28"/>
          <w:szCs w:val="28"/>
        </w:rPr>
        <w:t>BOARD OF SUPERVISORS</w:t>
      </w:r>
    </w:p>
    <w:p w14:paraId="1A519C62" w14:textId="5C20BA78" w:rsidR="003C686E" w:rsidRDefault="00C45BAF" w:rsidP="009565D1">
      <w:pPr>
        <w:tabs>
          <w:tab w:val="center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MARCH 1</w:t>
      </w:r>
      <w:r w:rsidR="00FC79A4">
        <w:rPr>
          <w:rFonts w:asciiTheme="minorHAnsi" w:hAnsiTheme="minorHAnsi" w:cstheme="minorHAnsi"/>
          <w:b/>
          <w:sz w:val="28"/>
          <w:szCs w:val="28"/>
        </w:rPr>
        <w:t>1</w:t>
      </w:r>
      <w:r w:rsidR="00A47EEC">
        <w:rPr>
          <w:rFonts w:asciiTheme="minorHAnsi" w:hAnsiTheme="minorHAnsi" w:cstheme="minorHAnsi"/>
          <w:b/>
          <w:sz w:val="28"/>
          <w:szCs w:val="28"/>
        </w:rPr>
        <w:t>,</w:t>
      </w:r>
      <w:r w:rsidR="00E40677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FC79A4">
        <w:rPr>
          <w:rFonts w:asciiTheme="minorHAnsi" w:hAnsiTheme="minorHAnsi" w:cstheme="minorHAnsi"/>
          <w:b/>
          <w:sz w:val="28"/>
          <w:szCs w:val="28"/>
        </w:rPr>
        <w:t>4</w:t>
      </w:r>
    </w:p>
    <w:p w14:paraId="69C6CCA8" w14:textId="592D9363" w:rsidR="0029795D" w:rsidRPr="006D6845" w:rsidRDefault="0029795D" w:rsidP="009565D1">
      <w:pPr>
        <w:tabs>
          <w:tab w:val="center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7:00 P.M.</w:t>
      </w:r>
    </w:p>
    <w:p w14:paraId="47E91658" w14:textId="044C6764" w:rsidR="003C686E" w:rsidRDefault="005154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008BBC80" wp14:editId="59327627">
                <wp:simplePos x="0" y="0"/>
                <wp:positionH relativeFrom="margin">
                  <wp:posOffset>2374900</wp:posOffset>
                </wp:positionH>
                <wp:positionV relativeFrom="paragraph">
                  <wp:posOffset>25400</wp:posOffset>
                </wp:positionV>
                <wp:extent cx="1764030" cy="2673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F8DDDD" w14:textId="77777777" w:rsidR="00427118" w:rsidRPr="006D6845" w:rsidRDefault="00427118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D6845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>www.montgomerytwp.org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BBC80" id="Rectangle 2" o:spid="_x0000_s1026" style="position:absolute;left:0;text-align:left;margin-left:187pt;margin-top:2pt;width:138.9pt;height:2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" filled="f" stroked="f" strokeweight="0">
                <v:textbox inset="0,0,0,0">
                  <w:txbxContent>
                    <w:p w14:paraId="67F8DDDD" w14:textId="77777777" w:rsidR="00427118" w:rsidRPr="006D6845" w:rsidRDefault="00427118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6D6845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  <w:t>www.montgomerytwp.org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540B1764" w14:textId="77777777" w:rsidR="003C686E" w:rsidRDefault="003C68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2"/>
          <w:szCs w:val="22"/>
        </w:rPr>
      </w:pPr>
    </w:p>
    <w:p w14:paraId="1CBE560F" w14:textId="793254F8" w:rsidR="006514DB" w:rsidRDefault="00C459DC" w:rsidP="00D450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B2E4453" w14:textId="77777777" w:rsidR="00EF62BE" w:rsidRDefault="00EF62BE" w:rsidP="00EF62BE">
      <w:p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Bidi"/>
        </w:rPr>
      </w:pPr>
    </w:p>
    <w:p w14:paraId="64DA5BD9" w14:textId="62FFE153" w:rsidR="00A13484" w:rsidRPr="00A13484" w:rsidRDefault="00A13484" w:rsidP="00A13484">
      <w:p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Theme="minorHAnsi" w:hAnsiTheme="minorHAnsi" w:cstheme="minorBidi"/>
          <w:sz w:val="36"/>
          <w:szCs w:val="36"/>
        </w:rPr>
      </w:pPr>
      <w:r w:rsidRPr="00A13484">
        <w:rPr>
          <w:rFonts w:asciiTheme="minorHAnsi" w:hAnsiTheme="minorHAnsi" w:cstheme="minorBidi"/>
          <w:sz w:val="36"/>
          <w:szCs w:val="36"/>
        </w:rPr>
        <w:t>Meeting Canceled</w:t>
      </w:r>
    </w:p>
    <w:p w14:paraId="24BD2514" w14:textId="77777777" w:rsidR="00EF62BE" w:rsidRDefault="00EF62BE" w:rsidP="00EF62BE">
      <w:p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Bidi"/>
        </w:rPr>
      </w:pPr>
    </w:p>
    <w:p w14:paraId="5CDF78E6" w14:textId="77777777" w:rsidR="00EF62BE" w:rsidRDefault="00EF62BE" w:rsidP="00EF62BE">
      <w:p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Bidi"/>
        </w:rPr>
      </w:pPr>
    </w:p>
    <w:p w14:paraId="4E4471B1" w14:textId="28353C1B" w:rsidR="003723B8" w:rsidRDefault="003723B8" w:rsidP="003723B8">
      <w:p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Bidi"/>
        </w:rPr>
      </w:pPr>
    </w:p>
    <w:p w14:paraId="1D4FA8CF" w14:textId="77777777" w:rsidR="003723B8" w:rsidRPr="003723B8" w:rsidRDefault="003723B8" w:rsidP="003723B8">
      <w:p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Bidi"/>
        </w:rPr>
      </w:pPr>
    </w:p>
    <w:sectPr w:rsidR="003723B8" w:rsidRPr="003723B8" w:rsidSect="00EC23E6">
      <w:headerReference w:type="default" r:id="rId12"/>
      <w:pgSz w:w="12240" w:h="15840"/>
      <w:pgMar w:top="1350" w:right="1170" w:bottom="1080" w:left="1260" w:header="990" w:footer="8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7D5AD" w14:textId="77777777" w:rsidR="00DC3813" w:rsidRDefault="00DC3813" w:rsidP="00AE401C">
      <w:r>
        <w:separator/>
      </w:r>
    </w:p>
  </w:endnote>
  <w:endnote w:type="continuationSeparator" w:id="0">
    <w:p w14:paraId="6CFAC019" w14:textId="77777777" w:rsidR="00DC3813" w:rsidRDefault="00DC3813" w:rsidP="00AE401C">
      <w:r>
        <w:continuationSeparator/>
      </w:r>
    </w:p>
  </w:endnote>
  <w:endnote w:type="continuationNotice" w:id="1">
    <w:p w14:paraId="5C840CB6" w14:textId="77777777" w:rsidR="00DC3813" w:rsidRDefault="00DC3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0B5A" w14:textId="77777777" w:rsidR="00DC3813" w:rsidRDefault="00DC3813" w:rsidP="00AE401C">
      <w:r>
        <w:separator/>
      </w:r>
    </w:p>
  </w:footnote>
  <w:footnote w:type="continuationSeparator" w:id="0">
    <w:p w14:paraId="357EF714" w14:textId="77777777" w:rsidR="00DC3813" w:rsidRDefault="00DC3813" w:rsidP="00AE401C">
      <w:r>
        <w:continuationSeparator/>
      </w:r>
    </w:p>
  </w:footnote>
  <w:footnote w:type="continuationNotice" w:id="1">
    <w:p w14:paraId="51332003" w14:textId="77777777" w:rsidR="00DC3813" w:rsidRDefault="00DC38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DB12" w14:textId="77777777" w:rsidR="00AE401C" w:rsidRPr="00884E0A" w:rsidRDefault="00AE401C" w:rsidP="00AE401C">
    <w:pPr>
      <w:pStyle w:val="Level1"/>
      <w:numPr>
        <w:ilvl w:val="0"/>
        <w:numId w:val="0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asciiTheme="minorHAnsi" w:hAnsiTheme="minorHAnsi" w:cstheme="minorHAnsi"/>
      </w:rPr>
    </w:pPr>
    <w:r w:rsidRPr="00884E0A">
      <w:rPr>
        <w:rFonts w:asciiTheme="minorHAnsi" w:hAnsiTheme="minorHAnsi" w:cstheme="minorHAnsi"/>
      </w:rPr>
      <w:t>Board of Supervisors Agenda</w:t>
    </w:r>
  </w:p>
  <w:p w14:paraId="272617DC" w14:textId="3FBA9502" w:rsidR="00AE401C" w:rsidRPr="00884E0A" w:rsidRDefault="00B20CEB" w:rsidP="00AE401C">
    <w:pPr>
      <w:pStyle w:val="Level1"/>
      <w:numPr>
        <w:ilvl w:val="0"/>
        <w:numId w:val="0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March 1</w:t>
    </w:r>
    <w:r w:rsidR="00151375">
      <w:rPr>
        <w:rFonts w:asciiTheme="minorHAnsi" w:hAnsiTheme="minorHAnsi" w:cstheme="minorHAnsi"/>
      </w:rPr>
      <w:t>3</w:t>
    </w:r>
    <w:r>
      <w:rPr>
        <w:rFonts w:asciiTheme="minorHAnsi" w:hAnsiTheme="minorHAnsi" w:cstheme="minorHAnsi"/>
      </w:rPr>
      <w:t>, 202</w:t>
    </w:r>
    <w:r w:rsidR="00151375">
      <w:rPr>
        <w:rFonts w:asciiTheme="minorHAnsi" w:hAnsiTheme="minorHAnsi" w:cstheme="minorHAnsi"/>
      </w:rPr>
      <w:t>3</w:t>
    </w:r>
  </w:p>
  <w:p w14:paraId="7B6E0FFC" w14:textId="77777777" w:rsidR="00AE401C" w:rsidRPr="00884E0A" w:rsidRDefault="00AE401C" w:rsidP="00AE401C">
    <w:pPr>
      <w:pStyle w:val="Level1"/>
      <w:numPr>
        <w:ilvl w:val="0"/>
        <w:numId w:val="0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asciiTheme="minorHAnsi" w:hAnsiTheme="minorHAnsi" w:cstheme="minorHAnsi"/>
      </w:rPr>
    </w:pPr>
    <w:r w:rsidRPr="00884E0A">
      <w:rPr>
        <w:rFonts w:asciiTheme="minorHAnsi" w:hAnsiTheme="minorHAnsi" w:cstheme="minorHAnsi"/>
      </w:rPr>
      <w:t>Page #2</w:t>
    </w:r>
  </w:p>
  <w:p w14:paraId="4868382C" w14:textId="77777777" w:rsidR="00AE401C" w:rsidRDefault="00AE401C">
    <w:pPr>
      <w:pStyle w:val="Header"/>
    </w:pPr>
  </w:p>
  <w:p w14:paraId="613FD31D" w14:textId="77777777" w:rsidR="00AE401C" w:rsidRDefault="00AE4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AutoList22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25105AC"/>
    <w:multiLevelType w:val="hybridMultilevel"/>
    <w:tmpl w:val="0840E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756E2F"/>
    <w:multiLevelType w:val="hybridMultilevel"/>
    <w:tmpl w:val="87FC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61806"/>
    <w:multiLevelType w:val="hybridMultilevel"/>
    <w:tmpl w:val="BE0682CA"/>
    <w:lvl w:ilvl="0" w:tplc="94307F1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475835"/>
    <w:multiLevelType w:val="hybridMultilevel"/>
    <w:tmpl w:val="CD2812D0"/>
    <w:lvl w:ilvl="0" w:tplc="21E4A82E">
      <w:start w:val="1"/>
      <w:numFmt w:val="decimal"/>
      <w:lvlText w:val="%1."/>
      <w:lvlJc w:val="left"/>
      <w:pPr>
        <w:ind w:left="75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054A1890"/>
    <w:multiLevelType w:val="hybridMultilevel"/>
    <w:tmpl w:val="1F824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443D8"/>
    <w:multiLevelType w:val="hybridMultilevel"/>
    <w:tmpl w:val="746E1210"/>
    <w:lvl w:ilvl="0" w:tplc="225A5B28">
      <w:start w:val="1"/>
      <w:numFmt w:val="decimal"/>
      <w:lvlText w:val="%1."/>
      <w:lvlJc w:val="left"/>
      <w:pPr>
        <w:ind w:left="72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10652834"/>
    <w:multiLevelType w:val="hybridMultilevel"/>
    <w:tmpl w:val="F22E5030"/>
    <w:lvl w:ilvl="0" w:tplc="880487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10289"/>
    <w:multiLevelType w:val="hybridMultilevel"/>
    <w:tmpl w:val="D2A49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90C6D"/>
    <w:multiLevelType w:val="hybridMultilevel"/>
    <w:tmpl w:val="CA0A9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561CE"/>
    <w:multiLevelType w:val="hybridMultilevel"/>
    <w:tmpl w:val="AA8412B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F749B4"/>
    <w:multiLevelType w:val="hybridMultilevel"/>
    <w:tmpl w:val="CADA8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A4A35"/>
    <w:multiLevelType w:val="hybridMultilevel"/>
    <w:tmpl w:val="AD0E5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5269A"/>
    <w:multiLevelType w:val="hybridMultilevel"/>
    <w:tmpl w:val="B15A5598"/>
    <w:lvl w:ilvl="0" w:tplc="3D344BE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E817F8"/>
    <w:multiLevelType w:val="hybridMultilevel"/>
    <w:tmpl w:val="851CE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956D1"/>
    <w:multiLevelType w:val="hybridMultilevel"/>
    <w:tmpl w:val="AF6C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8766E"/>
    <w:multiLevelType w:val="hybridMultilevel"/>
    <w:tmpl w:val="697C4C4A"/>
    <w:lvl w:ilvl="0" w:tplc="0400E53A">
      <w:start w:val="1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4F56C03"/>
    <w:multiLevelType w:val="hybridMultilevel"/>
    <w:tmpl w:val="EC702A8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3D7022EB"/>
    <w:multiLevelType w:val="hybridMultilevel"/>
    <w:tmpl w:val="AA8412B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20052"/>
    <w:multiLevelType w:val="hybridMultilevel"/>
    <w:tmpl w:val="CDD2A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16A91"/>
    <w:multiLevelType w:val="hybridMultilevel"/>
    <w:tmpl w:val="DF684D2C"/>
    <w:lvl w:ilvl="0" w:tplc="E8E6424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856C3D"/>
    <w:multiLevelType w:val="hybridMultilevel"/>
    <w:tmpl w:val="3614E8C4"/>
    <w:lvl w:ilvl="0" w:tplc="E340AF3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 w15:restartNumberingAfterBreak="0">
    <w:nsid w:val="5A3C7B18"/>
    <w:multiLevelType w:val="hybridMultilevel"/>
    <w:tmpl w:val="1FE625B6"/>
    <w:lvl w:ilvl="0" w:tplc="49EA0A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72699"/>
    <w:multiLevelType w:val="hybridMultilevel"/>
    <w:tmpl w:val="0082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E6152"/>
    <w:multiLevelType w:val="hybridMultilevel"/>
    <w:tmpl w:val="92D447EC"/>
    <w:lvl w:ilvl="0" w:tplc="D61C82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A5C41"/>
    <w:multiLevelType w:val="hybridMultilevel"/>
    <w:tmpl w:val="C88C58EE"/>
    <w:lvl w:ilvl="0" w:tplc="D61C82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A37DD"/>
    <w:multiLevelType w:val="hybridMultilevel"/>
    <w:tmpl w:val="A6E08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4646C"/>
    <w:multiLevelType w:val="hybridMultilevel"/>
    <w:tmpl w:val="6BCAA790"/>
    <w:lvl w:ilvl="0" w:tplc="ADB0D0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619861CD"/>
    <w:multiLevelType w:val="hybridMultilevel"/>
    <w:tmpl w:val="9F0E7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6294"/>
    <w:multiLevelType w:val="hybridMultilevel"/>
    <w:tmpl w:val="3E8A8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2288D"/>
    <w:multiLevelType w:val="hybridMultilevel"/>
    <w:tmpl w:val="B22C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5019E"/>
    <w:multiLevelType w:val="hybridMultilevel"/>
    <w:tmpl w:val="47BEADC0"/>
    <w:lvl w:ilvl="0" w:tplc="1C10E38E">
      <w:start w:val="1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66C31550"/>
    <w:multiLevelType w:val="hybridMultilevel"/>
    <w:tmpl w:val="801C5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E32C1"/>
    <w:multiLevelType w:val="hybridMultilevel"/>
    <w:tmpl w:val="6CA8C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358B8"/>
    <w:multiLevelType w:val="hybridMultilevel"/>
    <w:tmpl w:val="B282D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B5603"/>
    <w:multiLevelType w:val="hybridMultilevel"/>
    <w:tmpl w:val="DE9A7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64DE0"/>
    <w:multiLevelType w:val="hybridMultilevel"/>
    <w:tmpl w:val="87FA0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37059"/>
    <w:multiLevelType w:val="hybridMultilevel"/>
    <w:tmpl w:val="892E1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81145"/>
    <w:multiLevelType w:val="hybridMultilevel"/>
    <w:tmpl w:val="88E08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1E45A3"/>
    <w:multiLevelType w:val="hybridMultilevel"/>
    <w:tmpl w:val="A3DA7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112C4"/>
    <w:multiLevelType w:val="hybridMultilevel"/>
    <w:tmpl w:val="00D89CA0"/>
    <w:lvl w:ilvl="0" w:tplc="1E807C6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2262418">
    <w:abstractNumId w:val="0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959846341">
    <w:abstractNumId w:val="1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659922048">
    <w:abstractNumId w:val="2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 w16cid:durableId="1921403848">
    <w:abstractNumId w:val="3"/>
    <w:lvlOverride w:ilvl="0">
      <w:startOverride w:val="12"/>
      <w:lvl w:ilvl="0">
        <w:start w:val="1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 w16cid:durableId="739402424">
    <w:abstractNumId w:val="4"/>
    <w:lvlOverride w:ilvl="0">
      <w:startOverride w:val="13"/>
      <w:lvl w:ilvl="0">
        <w:start w:val="1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 w16cid:durableId="2093045796">
    <w:abstractNumId w:val="5"/>
    <w:lvlOverride w:ilvl="0">
      <w:startOverride w:val="15"/>
      <w:lvl w:ilvl="0">
        <w:start w:val="1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7" w16cid:durableId="782654849">
    <w:abstractNumId w:val="45"/>
  </w:num>
  <w:num w:numId="8" w16cid:durableId="418061237">
    <w:abstractNumId w:val="18"/>
  </w:num>
  <w:num w:numId="9" w16cid:durableId="1933002566">
    <w:abstractNumId w:val="25"/>
  </w:num>
  <w:num w:numId="10" w16cid:durableId="1585455833">
    <w:abstractNumId w:val="8"/>
  </w:num>
  <w:num w:numId="11" w16cid:durableId="983394253">
    <w:abstractNumId w:val="32"/>
  </w:num>
  <w:num w:numId="12" w16cid:durableId="1749385143">
    <w:abstractNumId w:val="36"/>
  </w:num>
  <w:num w:numId="13" w16cid:durableId="721756817">
    <w:abstractNumId w:val="11"/>
  </w:num>
  <w:num w:numId="14" w16cid:durableId="825897415">
    <w:abstractNumId w:val="24"/>
  </w:num>
  <w:num w:numId="15" w16cid:durableId="845831140">
    <w:abstractNumId w:val="33"/>
  </w:num>
  <w:num w:numId="16" w16cid:durableId="858390792">
    <w:abstractNumId w:val="21"/>
  </w:num>
  <w:num w:numId="17" w16cid:durableId="1469322640">
    <w:abstractNumId w:val="17"/>
  </w:num>
  <w:num w:numId="18" w16cid:durableId="1161652904">
    <w:abstractNumId w:val="29"/>
  </w:num>
  <w:num w:numId="19" w16cid:durableId="1004674836">
    <w:abstractNumId w:val="30"/>
  </w:num>
  <w:num w:numId="20" w16cid:durableId="1312834644">
    <w:abstractNumId w:val="40"/>
  </w:num>
  <w:num w:numId="21" w16cid:durableId="807094984">
    <w:abstractNumId w:val="9"/>
  </w:num>
  <w:num w:numId="22" w16cid:durableId="1234701129">
    <w:abstractNumId w:val="26"/>
  </w:num>
  <w:num w:numId="23" w16cid:durableId="315644520">
    <w:abstractNumId w:val="22"/>
  </w:num>
  <w:num w:numId="24" w16cid:durableId="3458361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6954442">
    <w:abstractNumId w:val="41"/>
  </w:num>
  <w:num w:numId="26" w16cid:durableId="2015843443">
    <w:abstractNumId w:val="38"/>
  </w:num>
  <w:num w:numId="27" w16cid:durableId="598830702">
    <w:abstractNumId w:val="6"/>
  </w:num>
  <w:num w:numId="28" w16cid:durableId="1219511454">
    <w:abstractNumId w:val="28"/>
  </w:num>
  <w:num w:numId="29" w16cid:durableId="567808359">
    <w:abstractNumId w:val="23"/>
  </w:num>
  <w:num w:numId="30" w16cid:durableId="2047412282">
    <w:abstractNumId w:val="39"/>
  </w:num>
  <w:num w:numId="31" w16cid:durableId="1295788343">
    <w:abstractNumId w:val="31"/>
  </w:num>
  <w:num w:numId="32" w16cid:durableId="1994134830">
    <w:abstractNumId w:val="12"/>
  </w:num>
  <w:num w:numId="33" w16cid:durableId="1036009750">
    <w:abstractNumId w:val="13"/>
  </w:num>
  <w:num w:numId="34" w16cid:durableId="1587570016">
    <w:abstractNumId w:val="44"/>
  </w:num>
  <w:num w:numId="35" w16cid:durableId="1154759998">
    <w:abstractNumId w:val="14"/>
  </w:num>
  <w:num w:numId="36" w16cid:durableId="670253751">
    <w:abstractNumId w:val="19"/>
  </w:num>
  <w:num w:numId="37" w16cid:durableId="826675441">
    <w:abstractNumId w:val="20"/>
  </w:num>
  <w:num w:numId="38" w16cid:durableId="1051423067">
    <w:abstractNumId w:val="7"/>
  </w:num>
  <w:num w:numId="39" w16cid:durableId="1912423157">
    <w:abstractNumId w:val="10"/>
  </w:num>
  <w:num w:numId="40" w16cid:durableId="717777514">
    <w:abstractNumId w:val="16"/>
  </w:num>
  <w:num w:numId="41" w16cid:durableId="1366831716">
    <w:abstractNumId w:val="37"/>
  </w:num>
  <w:num w:numId="42" w16cid:durableId="1355880768">
    <w:abstractNumId w:val="42"/>
  </w:num>
  <w:num w:numId="43" w16cid:durableId="155457763">
    <w:abstractNumId w:val="34"/>
  </w:num>
  <w:num w:numId="44" w16cid:durableId="863127534">
    <w:abstractNumId w:val="12"/>
  </w:num>
  <w:num w:numId="45" w16cid:durableId="617877921">
    <w:abstractNumId w:val="27"/>
  </w:num>
  <w:num w:numId="46" w16cid:durableId="1292133337">
    <w:abstractNumId w:val="15"/>
  </w:num>
  <w:num w:numId="47" w16cid:durableId="464934087">
    <w:abstractNumId w:val="35"/>
  </w:num>
  <w:num w:numId="48" w16cid:durableId="116577939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MDA3tjQzMTM2MDVW0lEKTi0uzszPAykwtqwFADKUiL4tAAAA"/>
  </w:docVars>
  <w:rsids>
    <w:rsidRoot w:val="003C686E"/>
    <w:rsid w:val="00000915"/>
    <w:rsid w:val="00002C47"/>
    <w:rsid w:val="00006BB9"/>
    <w:rsid w:val="00006E9A"/>
    <w:rsid w:val="000127CC"/>
    <w:rsid w:val="00013A0E"/>
    <w:rsid w:val="00016F05"/>
    <w:rsid w:val="00020524"/>
    <w:rsid w:val="000224CE"/>
    <w:rsid w:val="00023F1E"/>
    <w:rsid w:val="00026B6E"/>
    <w:rsid w:val="00027D3B"/>
    <w:rsid w:val="00034D50"/>
    <w:rsid w:val="0003504A"/>
    <w:rsid w:val="00036BDB"/>
    <w:rsid w:val="00036CBD"/>
    <w:rsid w:val="000434E3"/>
    <w:rsid w:val="00043717"/>
    <w:rsid w:val="00044B2E"/>
    <w:rsid w:val="0004736E"/>
    <w:rsid w:val="00051591"/>
    <w:rsid w:val="00051BD1"/>
    <w:rsid w:val="0005431F"/>
    <w:rsid w:val="00057F0B"/>
    <w:rsid w:val="00060B77"/>
    <w:rsid w:val="0006182A"/>
    <w:rsid w:val="000638E5"/>
    <w:rsid w:val="00066807"/>
    <w:rsid w:val="00067602"/>
    <w:rsid w:val="00071DF4"/>
    <w:rsid w:val="00075A7E"/>
    <w:rsid w:val="00076EEA"/>
    <w:rsid w:val="0007792F"/>
    <w:rsid w:val="00081AD7"/>
    <w:rsid w:val="00082EF4"/>
    <w:rsid w:val="0008469C"/>
    <w:rsid w:val="00085EE8"/>
    <w:rsid w:val="00086E22"/>
    <w:rsid w:val="00091CC3"/>
    <w:rsid w:val="00094B70"/>
    <w:rsid w:val="000A05A3"/>
    <w:rsid w:val="000A075D"/>
    <w:rsid w:val="000A20EA"/>
    <w:rsid w:val="000A37DE"/>
    <w:rsid w:val="000A44EA"/>
    <w:rsid w:val="000A6567"/>
    <w:rsid w:val="000B15C6"/>
    <w:rsid w:val="000B1C60"/>
    <w:rsid w:val="000B5EDC"/>
    <w:rsid w:val="000B681C"/>
    <w:rsid w:val="000B758A"/>
    <w:rsid w:val="000B7D0A"/>
    <w:rsid w:val="000C1D5B"/>
    <w:rsid w:val="000C2F3D"/>
    <w:rsid w:val="000C709C"/>
    <w:rsid w:val="000D26CE"/>
    <w:rsid w:val="000D34F2"/>
    <w:rsid w:val="000E0B85"/>
    <w:rsid w:val="000E2BAF"/>
    <w:rsid w:val="000E348E"/>
    <w:rsid w:val="000E3F62"/>
    <w:rsid w:val="000F20E1"/>
    <w:rsid w:val="000F6FE3"/>
    <w:rsid w:val="0010106E"/>
    <w:rsid w:val="0010123E"/>
    <w:rsid w:val="00104685"/>
    <w:rsid w:val="001061F0"/>
    <w:rsid w:val="00110A38"/>
    <w:rsid w:val="00110B6E"/>
    <w:rsid w:val="001128E4"/>
    <w:rsid w:val="0011494B"/>
    <w:rsid w:val="00116615"/>
    <w:rsid w:val="00116A34"/>
    <w:rsid w:val="00122418"/>
    <w:rsid w:val="001225EC"/>
    <w:rsid w:val="00125847"/>
    <w:rsid w:val="00126512"/>
    <w:rsid w:val="00126A84"/>
    <w:rsid w:val="00131AE9"/>
    <w:rsid w:val="001325E3"/>
    <w:rsid w:val="0013325B"/>
    <w:rsid w:val="00136AD2"/>
    <w:rsid w:val="00140296"/>
    <w:rsid w:val="00140A39"/>
    <w:rsid w:val="0014333B"/>
    <w:rsid w:val="00143500"/>
    <w:rsid w:val="00145430"/>
    <w:rsid w:val="001467AF"/>
    <w:rsid w:val="00146CE4"/>
    <w:rsid w:val="00147647"/>
    <w:rsid w:val="001478B9"/>
    <w:rsid w:val="00151375"/>
    <w:rsid w:val="00151AB7"/>
    <w:rsid w:val="00153AD6"/>
    <w:rsid w:val="00153B68"/>
    <w:rsid w:val="00155DF9"/>
    <w:rsid w:val="001625CD"/>
    <w:rsid w:val="0016282E"/>
    <w:rsid w:val="00162BAE"/>
    <w:rsid w:val="00163D00"/>
    <w:rsid w:val="0016529D"/>
    <w:rsid w:val="00171047"/>
    <w:rsid w:val="001716AB"/>
    <w:rsid w:val="00171BE1"/>
    <w:rsid w:val="00171F28"/>
    <w:rsid w:val="0017202F"/>
    <w:rsid w:val="00175620"/>
    <w:rsid w:val="00175640"/>
    <w:rsid w:val="001758CB"/>
    <w:rsid w:val="00176AF9"/>
    <w:rsid w:val="001804EA"/>
    <w:rsid w:val="00180888"/>
    <w:rsid w:val="00181174"/>
    <w:rsid w:val="0018474B"/>
    <w:rsid w:val="00190B76"/>
    <w:rsid w:val="001915CF"/>
    <w:rsid w:val="00191CBD"/>
    <w:rsid w:val="00194492"/>
    <w:rsid w:val="001962D5"/>
    <w:rsid w:val="001A24A1"/>
    <w:rsid w:val="001A2EB5"/>
    <w:rsid w:val="001A7932"/>
    <w:rsid w:val="001B0AEE"/>
    <w:rsid w:val="001B2B65"/>
    <w:rsid w:val="001B46E9"/>
    <w:rsid w:val="001B5E88"/>
    <w:rsid w:val="001B6B73"/>
    <w:rsid w:val="001B78FF"/>
    <w:rsid w:val="001C2617"/>
    <w:rsid w:val="001C29D7"/>
    <w:rsid w:val="001C2A1C"/>
    <w:rsid w:val="001C4BA0"/>
    <w:rsid w:val="001C5463"/>
    <w:rsid w:val="001C654E"/>
    <w:rsid w:val="001D5097"/>
    <w:rsid w:val="001D53A8"/>
    <w:rsid w:val="001E00BC"/>
    <w:rsid w:val="001E2809"/>
    <w:rsid w:val="001E3F3B"/>
    <w:rsid w:val="001E7A59"/>
    <w:rsid w:val="001F0459"/>
    <w:rsid w:val="001F0C77"/>
    <w:rsid w:val="002045EF"/>
    <w:rsid w:val="0020672C"/>
    <w:rsid w:val="002117D0"/>
    <w:rsid w:val="00212EBB"/>
    <w:rsid w:val="00213225"/>
    <w:rsid w:val="00214EB4"/>
    <w:rsid w:val="00215D94"/>
    <w:rsid w:val="00216A24"/>
    <w:rsid w:val="00221B81"/>
    <w:rsid w:val="002262F6"/>
    <w:rsid w:val="00227823"/>
    <w:rsid w:val="00241234"/>
    <w:rsid w:val="00242859"/>
    <w:rsid w:val="002433DB"/>
    <w:rsid w:val="002454DC"/>
    <w:rsid w:val="00250386"/>
    <w:rsid w:val="00264AD7"/>
    <w:rsid w:val="00274377"/>
    <w:rsid w:val="0028004A"/>
    <w:rsid w:val="002802CD"/>
    <w:rsid w:val="00290EC5"/>
    <w:rsid w:val="0029795D"/>
    <w:rsid w:val="002A30F5"/>
    <w:rsid w:val="002A4B5A"/>
    <w:rsid w:val="002B0104"/>
    <w:rsid w:val="002B0F65"/>
    <w:rsid w:val="002B16DB"/>
    <w:rsid w:val="002B3C89"/>
    <w:rsid w:val="002C1DC8"/>
    <w:rsid w:val="002C2176"/>
    <w:rsid w:val="002C3248"/>
    <w:rsid w:val="002C7585"/>
    <w:rsid w:val="002C7798"/>
    <w:rsid w:val="002C7CEC"/>
    <w:rsid w:val="002D1A65"/>
    <w:rsid w:val="002D3724"/>
    <w:rsid w:val="002D3893"/>
    <w:rsid w:val="002D55A6"/>
    <w:rsid w:val="002D5DB5"/>
    <w:rsid w:val="002D6923"/>
    <w:rsid w:val="002D7774"/>
    <w:rsid w:val="002E2F25"/>
    <w:rsid w:val="002F348D"/>
    <w:rsid w:val="002F34DF"/>
    <w:rsid w:val="002F4D6E"/>
    <w:rsid w:val="0030256A"/>
    <w:rsid w:val="00310F02"/>
    <w:rsid w:val="00314487"/>
    <w:rsid w:val="00314716"/>
    <w:rsid w:val="003164AC"/>
    <w:rsid w:val="00316A2C"/>
    <w:rsid w:val="0033485C"/>
    <w:rsid w:val="00336324"/>
    <w:rsid w:val="00337C75"/>
    <w:rsid w:val="00337E7A"/>
    <w:rsid w:val="003404FA"/>
    <w:rsid w:val="00341A6D"/>
    <w:rsid w:val="00341D94"/>
    <w:rsid w:val="003422A0"/>
    <w:rsid w:val="003436B0"/>
    <w:rsid w:val="00351472"/>
    <w:rsid w:val="00355F3D"/>
    <w:rsid w:val="00356407"/>
    <w:rsid w:val="00356785"/>
    <w:rsid w:val="00357768"/>
    <w:rsid w:val="00360E79"/>
    <w:rsid w:val="0036254F"/>
    <w:rsid w:val="00362736"/>
    <w:rsid w:val="00362BC4"/>
    <w:rsid w:val="003636A7"/>
    <w:rsid w:val="0036461A"/>
    <w:rsid w:val="00366FAA"/>
    <w:rsid w:val="00367874"/>
    <w:rsid w:val="003723B8"/>
    <w:rsid w:val="0038214A"/>
    <w:rsid w:val="00383156"/>
    <w:rsid w:val="003919AF"/>
    <w:rsid w:val="00394E3D"/>
    <w:rsid w:val="003A38E5"/>
    <w:rsid w:val="003A5605"/>
    <w:rsid w:val="003A7BA0"/>
    <w:rsid w:val="003B0458"/>
    <w:rsid w:val="003B0A67"/>
    <w:rsid w:val="003B16CF"/>
    <w:rsid w:val="003B4ECB"/>
    <w:rsid w:val="003C152D"/>
    <w:rsid w:val="003C177F"/>
    <w:rsid w:val="003C5300"/>
    <w:rsid w:val="003C686E"/>
    <w:rsid w:val="003D27BC"/>
    <w:rsid w:val="003D42BA"/>
    <w:rsid w:val="003E265B"/>
    <w:rsid w:val="003E3E9B"/>
    <w:rsid w:val="003E5174"/>
    <w:rsid w:val="003F2DD3"/>
    <w:rsid w:val="003F3FCF"/>
    <w:rsid w:val="003F7FC9"/>
    <w:rsid w:val="00402B55"/>
    <w:rsid w:val="00402E83"/>
    <w:rsid w:val="0040397C"/>
    <w:rsid w:val="004054AF"/>
    <w:rsid w:val="0041020F"/>
    <w:rsid w:val="004113B3"/>
    <w:rsid w:val="0041170F"/>
    <w:rsid w:val="004120A0"/>
    <w:rsid w:val="00414752"/>
    <w:rsid w:val="00422C4C"/>
    <w:rsid w:val="00423F24"/>
    <w:rsid w:val="004240C2"/>
    <w:rsid w:val="00425396"/>
    <w:rsid w:val="00427118"/>
    <w:rsid w:val="00427D45"/>
    <w:rsid w:val="00431947"/>
    <w:rsid w:val="004338E0"/>
    <w:rsid w:val="00434212"/>
    <w:rsid w:val="004343D0"/>
    <w:rsid w:val="004426DB"/>
    <w:rsid w:val="004456CE"/>
    <w:rsid w:val="00445927"/>
    <w:rsid w:val="00447D6F"/>
    <w:rsid w:val="00453D0F"/>
    <w:rsid w:val="00455943"/>
    <w:rsid w:val="00461554"/>
    <w:rsid w:val="00461B89"/>
    <w:rsid w:val="004675E3"/>
    <w:rsid w:val="00470F39"/>
    <w:rsid w:val="00471C98"/>
    <w:rsid w:val="00473ED7"/>
    <w:rsid w:val="00477D85"/>
    <w:rsid w:val="004811B1"/>
    <w:rsid w:val="00482A16"/>
    <w:rsid w:val="0048309F"/>
    <w:rsid w:val="00486D38"/>
    <w:rsid w:val="0049496B"/>
    <w:rsid w:val="00495089"/>
    <w:rsid w:val="00497EFC"/>
    <w:rsid w:val="004A2589"/>
    <w:rsid w:val="004A3C4E"/>
    <w:rsid w:val="004A4769"/>
    <w:rsid w:val="004A4F9E"/>
    <w:rsid w:val="004A5DD7"/>
    <w:rsid w:val="004A75B5"/>
    <w:rsid w:val="004B0DBE"/>
    <w:rsid w:val="004B381D"/>
    <w:rsid w:val="004B3B2C"/>
    <w:rsid w:val="004B41E4"/>
    <w:rsid w:val="004C2A1F"/>
    <w:rsid w:val="004C414F"/>
    <w:rsid w:val="004D16D8"/>
    <w:rsid w:val="004D730B"/>
    <w:rsid w:val="004D7BC3"/>
    <w:rsid w:val="004E4FC7"/>
    <w:rsid w:val="004E5E5C"/>
    <w:rsid w:val="004E637D"/>
    <w:rsid w:val="004F258F"/>
    <w:rsid w:val="004F2D24"/>
    <w:rsid w:val="004F2E29"/>
    <w:rsid w:val="004F4CA8"/>
    <w:rsid w:val="004F53D7"/>
    <w:rsid w:val="004F5A00"/>
    <w:rsid w:val="004F5DBF"/>
    <w:rsid w:val="00503A05"/>
    <w:rsid w:val="00505447"/>
    <w:rsid w:val="005109E1"/>
    <w:rsid w:val="00513BA1"/>
    <w:rsid w:val="00513DE4"/>
    <w:rsid w:val="0051545C"/>
    <w:rsid w:val="005242A0"/>
    <w:rsid w:val="00525DA9"/>
    <w:rsid w:val="00534786"/>
    <w:rsid w:val="00535D89"/>
    <w:rsid w:val="00535EC7"/>
    <w:rsid w:val="00537AC8"/>
    <w:rsid w:val="00537E0D"/>
    <w:rsid w:val="0054080F"/>
    <w:rsid w:val="00541886"/>
    <w:rsid w:val="00542A4E"/>
    <w:rsid w:val="005443CA"/>
    <w:rsid w:val="00544FB1"/>
    <w:rsid w:val="00545C89"/>
    <w:rsid w:val="0056201F"/>
    <w:rsid w:val="00562AE7"/>
    <w:rsid w:val="00564715"/>
    <w:rsid w:val="0056725E"/>
    <w:rsid w:val="00567B2C"/>
    <w:rsid w:val="0057636E"/>
    <w:rsid w:val="00582941"/>
    <w:rsid w:val="0058513C"/>
    <w:rsid w:val="00595D87"/>
    <w:rsid w:val="00597654"/>
    <w:rsid w:val="00597840"/>
    <w:rsid w:val="005978DB"/>
    <w:rsid w:val="005A06DC"/>
    <w:rsid w:val="005A08AB"/>
    <w:rsid w:val="005A0B9E"/>
    <w:rsid w:val="005A1168"/>
    <w:rsid w:val="005A1CFE"/>
    <w:rsid w:val="005A1E08"/>
    <w:rsid w:val="005B69FE"/>
    <w:rsid w:val="005B6D98"/>
    <w:rsid w:val="005B7034"/>
    <w:rsid w:val="005C5C53"/>
    <w:rsid w:val="005C6135"/>
    <w:rsid w:val="005C728C"/>
    <w:rsid w:val="005D137B"/>
    <w:rsid w:val="005D2462"/>
    <w:rsid w:val="005D2733"/>
    <w:rsid w:val="005E3105"/>
    <w:rsid w:val="005E7DE0"/>
    <w:rsid w:val="005F05E9"/>
    <w:rsid w:val="005F0C07"/>
    <w:rsid w:val="005F1AB7"/>
    <w:rsid w:val="006002EE"/>
    <w:rsid w:val="00602D39"/>
    <w:rsid w:val="00603E45"/>
    <w:rsid w:val="00606386"/>
    <w:rsid w:val="0060691C"/>
    <w:rsid w:val="0060779A"/>
    <w:rsid w:val="00615DD7"/>
    <w:rsid w:val="00617FF1"/>
    <w:rsid w:val="00622130"/>
    <w:rsid w:val="0062747B"/>
    <w:rsid w:val="006277DE"/>
    <w:rsid w:val="00631B28"/>
    <w:rsid w:val="006369BC"/>
    <w:rsid w:val="0063756B"/>
    <w:rsid w:val="0064456F"/>
    <w:rsid w:val="006514DB"/>
    <w:rsid w:val="00652B42"/>
    <w:rsid w:val="00655892"/>
    <w:rsid w:val="00655F35"/>
    <w:rsid w:val="0065715A"/>
    <w:rsid w:val="0065728A"/>
    <w:rsid w:val="006607AA"/>
    <w:rsid w:val="00660FD2"/>
    <w:rsid w:val="006661DD"/>
    <w:rsid w:val="00666B62"/>
    <w:rsid w:val="006712A2"/>
    <w:rsid w:val="00673134"/>
    <w:rsid w:val="006747C7"/>
    <w:rsid w:val="006751BA"/>
    <w:rsid w:val="00681454"/>
    <w:rsid w:val="00683881"/>
    <w:rsid w:val="006871C7"/>
    <w:rsid w:val="00687FCF"/>
    <w:rsid w:val="006941AF"/>
    <w:rsid w:val="00694217"/>
    <w:rsid w:val="006A37F8"/>
    <w:rsid w:val="006A3F16"/>
    <w:rsid w:val="006A3F1E"/>
    <w:rsid w:val="006A52CC"/>
    <w:rsid w:val="006A53B6"/>
    <w:rsid w:val="006B46F9"/>
    <w:rsid w:val="006B6875"/>
    <w:rsid w:val="006C0DF6"/>
    <w:rsid w:val="006C2EF3"/>
    <w:rsid w:val="006C48AF"/>
    <w:rsid w:val="006D14DD"/>
    <w:rsid w:val="006D461F"/>
    <w:rsid w:val="006D6845"/>
    <w:rsid w:val="006E332A"/>
    <w:rsid w:val="006E36AB"/>
    <w:rsid w:val="006F0D34"/>
    <w:rsid w:val="006F38AD"/>
    <w:rsid w:val="006F6267"/>
    <w:rsid w:val="006F6285"/>
    <w:rsid w:val="006F7A0E"/>
    <w:rsid w:val="00700112"/>
    <w:rsid w:val="0071063F"/>
    <w:rsid w:val="00722613"/>
    <w:rsid w:val="007277AF"/>
    <w:rsid w:val="0072792E"/>
    <w:rsid w:val="0073137A"/>
    <w:rsid w:val="007328A2"/>
    <w:rsid w:val="00732EC1"/>
    <w:rsid w:val="00736652"/>
    <w:rsid w:val="00737338"/>
    <w:rsid w:val="0074029D"/>
    <w:rsid w:val="007409D6"/>
    <w:rsid w:val="00742D9F"/>
    <w:rsid w:val="007435D5"/>
    <w:rsid w:val="00743C13"/>
    <w:rsid w:val="0074550B"/>
    <w:rsid w:val="0074777F"/>
    <w:rsid w:val="00750B99"/>
    <w:rsid w:val="00752FFB"/>
    <w:rsid w:val="00757CC6"/>
    <w:rsid w:val="0076390E"/>
    <w:rsid w:val="007640A8"/>
    <w:rsid w:val="007640C7"/>
    <w:rsid w:val="00766797"/>
    <w:rsid w:val="0076701D"/>
    <w:rsid w:val="007712F3"/>
    <w:rsid w:val="00773F4B"/>
    <w:rsid w:val="00777CC9"/>
    <w:rsid w:val="00780A98"/>
    <w:rsid w:val="007849E7"/>
    <w:rsid w:val="00787274"/>
    <w:rsid w:val="007906EF"/>
    <w:rsid w:val="007920C9"/>
    <w:rsid w:val="00797760"/>
    <w:rsid w:val="007978BA"/>
    <w:rsid w:val="00797D26"/>
    <w:rsid w:val="007B1091"/>
    <w:rsid w:val="007B347E"/>
    <w:rsid w:val="007B39E8"/>
    <w:rsid w:val="007B7F0F"/>
    <w:rsid w:val="007B7F78"/>
    <w:rsid w:val="007C0534"/>
    <w:rsid w:val="007C0BDB"/>
    <w:rsid w:val="007C56AA"/>
    <w:rsid w:val="007C571A"/>
    <w:rsid w:val="007C6747"/>
    <w:rsid w:val="007C754F"/>
    <w:rsid w:val="007D1313"/>
    <w:rsid w:val="007D35E0"/>
    <w:rsid w:val="007D36FA"/>
    <w:rsid w:val="007F3F3D"/>
    <w:rsid w:val="00801C1B"/>
    <w:rsid w:val="00813174"/>
    <w:rsid w:val="00813D7B"/>
    <w:rsid w:val="0082350D"/>
    <w:rsid w:val="00832563"/>
    <w:rsid w:val="0083289F"/>
    <w:rsid w:val="008329E7"/>
    <w:rsid w:val="00832CA6"/>
    <w:rsid w:val="00834EBA"/>
    <w:rsid w:val="008423B7"/>
    <w:rsid w:val="008430D9"/>
    <w:rsid w:val="00854F91"/>
    <w:rsid w:val="00857808"/>
    <w:rsid w:val="0086242E"/>
    <w:rsid w:val="00872DCD"/>
    <w:rsid w:val="008776FD"/>
    <w:rsid w:val="008821D5"/>
    <w:rsid w:val="008834E6"/>
    <w:rsid w:val="00883CC2"/>
    <w:rsid w:val="00884C1B"/>
    <w:rsid w:val="00884E0A"/>
    <w:rsid w:val="0088703E"/>
    <w:rsid w:val="008A11A0"/>
    <w:rsid w:val="008A6D13"/>
    <w:rsid w:val="008B0E38"/>
    <w:rsid w:val="008B0FD5"/>
    <w:rsid w:val="008B2B83"/>
    <w:rsid w:val="008B40FC"/>
    <w:rsid w:val="008B642E"/>
    <w:rsid w:val="008B6A92"/>
    <w:rsid w:val="008B6CBA"/>
    <w:rsid w:val="008B743E"/>
    <w:rsid w:val="008C1F43"/>
    <w:rsid w:val="008C494C"/>
    <w:rsid w:val="008E0E2D"/>
    <w:rsid w:val="008E16CF"/>
    <w:rsid w:val="008E3D64"/>
    <w:rsid w:val="008E6F37"/>
    <w:rsid w:val="008E7049"/>
    <w:rsid w:val="008F034C"/>
    <w:rsid w:val="008F1A3D"/>
    <w:rsid w:val="008F3B0E"/>
    <w:rsid w:val="008F51A4"/>
    <w:rsid w:val="008F7076"/>
    <w:rsid w:val="00905F1C"/>
    <w:rsid w:val="00913285"/>
    <w:rsid w:val="00913547"/>
    <w:rsid w:val="009153D9"/>
    <w:rsid w:val="00916354"/>
    <w:rsid w:val="009307A7"/>
    <w:rsid w:val="009353A5"/>
    <w:rsid w:val="0094023E"/>
    <w:rsid w:val="00942632"/>
    <w:rsid w:val="00943B84"/>
    <w:rsid w:val="009444BE"/>
    <w:rsid w:val="00944569"/>
    <w:rsid w:val="009472B3"/>
    <w:rsid w:val="0095241F"/>
    <w:rsid w:val="00952F98"/>
    <w:rsid w:val="009565D1"/>
    <w:rsid w:val="00964AD9"/>
    <w:rsid w:val="00964C46"/>
    <w:rsid w:val="0096798A"/>
    <w:rsid w:val="00971CFF"/>
    <w:rsid w:val="00971DCA"/>
    <w:rsid w:val="009731B4"/>
    <w:rsid w:val="009734F0"/>
    <w:rsid w:val="00973FBF"/>
    <w:rsid w:val="00975041"/>
    <w:rsid w:val="00975414"/>
    <w:rsid w:val="00976B1B"/>
    <w:rsid w:val="00981125"/>
    <w:rsid w:val="00981B7C"/>
    <w:rsid w:val="00992429"/>
    <w:rsid w:val="0099297E"/>
    <w:rsid w:val="009943B9"/>
    <w:rsid w:val="009948F0"/>
    <w:rsid w:val="009A214B"/>
    <w:rsid w:val="009A343A"/>
    <w:rsid w:val="009A3987"/>
    <w:rsid w:val="009A4DF9"/>
    <w:rsid w:val="009B21BE"/>
    <w:rsid w:val="009B36F2"/>
    <w:rsid w:val="009B4181"/>
    <w:rsid w:val="009B4FC1"/>
    <w:rsid w:val="009B556E"/>
    <w:rsid w:val="009B7163"/>
    <w:rsid w:val="009C18EB"/>
    <w:rsid w:val="009C4629"/>
    <w:rsid w:val="009C51ED"/>
    <w:rsid w:val="009C62BB"/>
    <w:rsid w:val="009C7338"/>
    <w:rsid w:val="009C7DEB"/>
    <w:rsid w:val="009D04C5"/>
    <w:rsid w:val="009D3166"/>
    <w:rsid w:val="009D464D"/>
    <w:rsid w:val="009D5071"/>
    <w:rsid w:val="009E312E"/>
    <w:rsid w:val="009E4F92"/>
    <w:rsid w:val="009E559B"/>
    <w:rsid w:val="009F036B"/>
    <w:rsid w:val="009F2654"/>
    <w:rsid w:val="009F5849"/>
    <w:rsid w:val="009F6DB3"/>
    <w:rsid w:val="009F77DB"/>
    <w:rsid w:val="00A00AD8"/>
    <w:rsid w:val="00A0164F"/>
    <w:rsid w:val="00A025EE"/>
    <w:rsid w:val="00A030CC"/>
    <w:rsid w:val="00A13484"/>
    <w:rsid w:val="00A22600"/>
    <w:rsid w:val="00A22C15"/>
    <w:rsid w:val="00A23F0D"/>
    <w:rsid w:val="00A24641"/>
    <w:rsid w:val="00A24AC8"/>
    <w:rsid w:val="00A25E60"/>
    <w:rsid w:val="00A305DB"/>
    <w:rsid w:val="00A312B1"/>
    <w:rsid w:val="00A3161C"/>
    <w:rsid w:val="00A320DD"/>
    <w:rsid w:val="00A46E26"/>
    <w:rsid w:val="00A47EEC"/>
    <w:rsid w:val="00A51063"/>
    <w:rsid w:val="00A54CE7"/>
    <w:rsid w:val="00A5586A"/>
    <w:rsid w:val="00A57096"/>
    <w:rsid w:val="00A61327"/>
    <w:rsid w:val="00A6413A"/>
    <w:rsid w:val="00A6576E"/>
    <w:rsid w:val="00A665D9"/>
    <w:rsid w:val="00A71B09"/>
    <w:rsid w:val="00A74263"/>
    <w:rsid w:val="00A74603"/>
    <w:rsid w:val="00A7499E"/>
    <w:rsid w:val="00A76165"/>
    <w:rsid w:val="00A769EB"/>
    <w:rsid w:val="00A77164"/>
    <w:rsid w:val="00A77404"/>
    <w:rsid w:val="00A81009"/>
    <w:rsid w:val="00A8256D"/>
    <w:rsid w:val="00A859AF"/>
    <w:rsid w:val="00A90C1E"/>
    <w:rsid w:val="00A90DB6"/>
    <w:rsid w:val="00A936D5"/>
    <w:rsid w:val="00AA335F"/>
    <w:rsid w:val="00AA3701"/>
    <w:rsid w:val="00AA71B0"/>
    <w:rsid w:val="00AA730E"/>
    <w:rsid w:val="00AB0A1E"/>
    <w:rsid w:val="00AB38CE"/>
    <w:rsid w:val="00AB4B09"/>
    <w:rsid w:val="00AB52B8"/>
    <w:rsid w:val="00AB52E1"/>
    <w:rsid w:val="00AC23FD"/>
    <w:rsid w:val="00AC5A08"/>
    <w:rsid w:val="00AD2EE3"/>
    <w:rsid w:val="00AE12E9"/>
    <w:rsid w:val="00AE31A2"/>
    <w:rsid w:val="00AE3288"/>
    <w:rsid w:val="00AE401C"/>
    <w:rsid w:val="00AE4626"/>
    <w:rsid w:val="00AE4644"/>
    <w:rsid w:val="00AE7C1B"/>
    <w:rsid w:val="00AE7F6B"/>
    <w:rsid w:val="00AF19C4"/>
    <w:rsid w:val="00B004BD"/>
    <w:rsid w:val="00B04582"/>
    <w:rsid w:val="00B07A24"/>
    <w:rsid w:val="00B128DF"/>
    <w:rsid w:val="00B16A36"/>
    <w:rsid w:val="00B20CEB"/>
    <w:rsid w:val="00B221DB"/>
    <w:rsid w:val="00B2566A"/>
    <w:rsid w:val="00B304B0"/>
    <w:rsid w:val="00B335B1"/>
    <w:rsid w:val="00B4071E"/>
    <w:rsid w:val="00B46F91"/>
    <w:rsid w:val="00B478E3"/>
    <w:rsid w:val="00B50004"/>
    <w:rsid w:val="00B5016B"/>
    <w:rsid w:val="00B511D2"/>
    <w:rsid w:val="00B5130A"/>
    <w:rsid w:val="00B61CA5"/>
    <w:rsid w:val="00B63D65"/>
    <w:rsid w:val="00B66C54"/>
    <w:rsid w:val="00B70C06"/>
    <w:rsid w:val="00B722F1"/>
    <w:rsid w:val="00B7551E"/>
    <w:rsid w:val="00B800BB"/>
    <w:rsid w:val="00B81E95"/>
    <w:rsid w:val="00B86118"/>
    <w:rsid w:val="00B864A6"/>
    <w:rsid w:val="00B878D7"/>
    <w:rsid w:val="00B924AB"/>
    <w:rsid w:val="00B930BB"/>
    <w:rsid w:val="00B95D70"/>
    <w:rsid w:val="00BA0A73"/>
    <w:rsid w:val="00BA1BE8"/>
    <w:rsid w:val="00BA45D9"/>
    <w:rsid w:val="00BA7526"/>
    <w:rsid w:val="00BA7838"/>
    <w:rsid w:val="00BB0414"/>
    <w:rsid w:val="00BB0AD9"/>
    <w:rsid w:val="00BB20F0"/>
    <w:rsid w:val="00BB2485"/>
    <w:rsid w:val="00BB464F"/>
    <w:rsid w:val="00BB487A"/>
    <w:rsid w:val="00BB6E25"/>
    <w:rsid w:val="00BC3F2A"/>
    <w:rsid w:val="00BC5D50"/>
    <w:rsid w:val="00BD021F"/>
    <w:rsid w:val="00BD66EC"/>
    <w:rsid w:val="00BD79BB"/>
    <w:rsid w:val="00BE5F0E"/>
    <w:rsid w:val="00BE6CA7"/>
    <w:rsid w:val="00BF01CD"/>
    <w:rsid w:val="00BF383D"/>
    <w:rsid w:val="00BF4CEB"/>
    <w:rsid w:val="00C0693D"/>
    <w:rsid w:val="00C12BD6"/>
    <w:rsid w:val="00C13768"/>
    <w:rsid w:val="00C140F3"/>
    <w:rsid w:val="00C14C3D"/>
    <w:rsid w:val="00C25CC7"/>
    <w:rsid w:val="00C266C4"/>
    <w:rsid w:val="00C31657"/>
    <w:rsid w:val="00C3173D"/>
    <w:rsid w:val="00C339D7"/>
    <w:rsid w:val="00C34E3D"/>
    <w:rsid w:val="00C3789E"/>
    <w:rsid w:val="00C37F55"/>
    <w:rsid w:val="00C417E8"/>
    <w:rsid w:val="00C435C2"/>
    <w:rsid w:val="00C43787"/>
    <w:rsid w:val="00C43A74"/>
    <w:rsid w:val="00C459DC"/>
    <w:rsid w:val="00C45BAF"/>
    <w:rsid w:val="00C46C40"/>
    <w:rsid w:val="00C47CDF"/>
    <w:rsid w:val="00C51710"/>
    <w:rsid w:val="00C524E9"/>
    <w:rsid w:val="00C53EEF"/>
    <w:rsid w:val="00C54704"/>
    <w:rsid w:val="00C55E76"/>
    <w:rsid w:val="00C562D8"/>
    <w:rsid w:val="00C566D1"/>
    <w:rsid w:val="00C60335"/>
    <w:rsid w:val="00C6069A"/>
    <w:rsid w:val="00C644B1"/>
    <w:rsid w:val="00C64D4B"/>
    <w:rsid w:val="00C654AF"/>
    <w:rsid w:val="00C67DE2"/>
    <w:rsid w:val="00C7264A"/>
    <w:rsid w:val="00C74991"/>
    <w:rsid w:val="00C77A07"/>
    <w:rsid w:val="00C77FF8"/>
    <w:rsid w:val="00C80DEE"/>
    <w:rsid w:val="00C80E08"/>
    <w:rsid w:val="00C80F8B"/>
    <w:rsid w:val="00C82F71"/>
    <w:rsid w:val="00C867FB"/>
    <w:rsid w:val="00C8787B"/>
    <w:rsid w:val="00C92C7D"/>
    <w:rsid w:val="00C95097"/>
    <w:rsid w:val="00C95713"/>
    <w:rsid w:val="00CA07D9"/>
    <w:rsid w:val="00CA11D0"/>
    <w:rsid w:val="00CA749A"/>
    <w:rsid w:val="00CA768D"/>
    <w:rsid w:val="00CB3802"/>
    <w:rsid w:val="00CC0D6A"/>
    <w:rsid w:val="00CC308D"/>
    <w:rsid w:val="00CC7F3E"/>
    <w:rsid w:val="00CD1381"/>
    <w:rsid w:val="00CD251D"/>
    <w:rsid w:val="00CD42FE"/>
    <w:rsid w:val="00CE4094"/>
    <w:rsid w:val="00CE5C9B"/>
    <w:rsid w:val="00CF0AD0"/>
    <w:rsid w:val="00CF3545"/>
    <w:rsid w:val="00CF7A13"/>
    <w:rsid w:val="00D0024A"/>
    <w:rsid w:val="00D012CA"/>
    <w:rsid w:val="00D019D0"/>
    <w:rsid w:val="00D022EE"/>
    <w:rsid w:val="00D03EAB"/>
    <w:rsid w:val="00D04991"/>
    <w:rsid w:val="00D10BC7"/>
    <w:rsid w:val="00D130EA"/>
    <w:rsid w:val="00D153FD"/>
    <w:rsid w:val="00D155D1"/>
    <w:rsid w:val="00D23ED8"/>
    <w:rsid w:val="00D314D1"/>
    <w:rsid w:val="00D44A59"/>
    <w:rsid w:val="00D44C61"/>
    <w:rsid w:val="00D45040"/>
    <w:rsid w:val="00D45DA3"/>
    <w:rsid w:val="00D46622"/>
    <w:rsid w:val="00D57D98"/>
    <w:rsid w:val="00D657FD"/>
    <w:rsid w:val="00D75208"/>
    <w:rsid w:val="00D75E6F"/>
    <w:rsid w:val="00D8049F"/>
    <w:rsid w:val="00D838C6"/>
    <w:rsid w:val="00D8464B"/>
    <w:rsid w:val="00D87999"/>
    <w:rsid w:val="00D90ACE"/>
    <w:rsid w:val="00DA2CC2"/>
    <w:rsid w:val="00DA67BB"/>
    <w:rsid w:val="00DA7141"/>
    <w:rsid w:val="00DB0665"/>
    <w:rsid w:val="00DB1D32"/>
    <w:rsid w:val="00DB22EE"/>
    <w:rsid w:val="00DB530C"/>
    <w:rsid w:val="00DC31D8"/>
    <w:rsid w:val="00DC3813"/>
    <w:rsid w:val="00DC6605"/>
    <w:rsid w:val="00DC6DDE"/>
    <w:rsid w:val="00DD1B50"/>
    <w:rsid w:val="00DE0481"/>
    <w:rsid w:val="00DE4B49"/>
    <w:rsid w:val="00DE57AB"/>
    <w:rsid w:val="00DE61DD"/>
    <w:rsid w:val="00DE6B21"/>
    <w:rsid w:val="00DF2E41"/>
    <w:rsid w:val="00DF344B"/>
    <w:rsid w:val="00DF3EEA"/>
    <w:rsid w:val="00DF5429"/>
    <w:rsid w:val="00DF5835"/>
    <w:rsid w:val="00DF61E7"/>
    <w:rsid w:val="00DF65B4"/>
    <w:rsid w:val="00DF71FB"/>
    <w:rsid w:val="00E0415C"/>
    <w:rsid w:val="00E05973"/>
    <w:rsid w:val="00E078E8"/>
    <w:rsid w:val="00E12A93"/>
    <w:rsid w:val="00E21D4C"/>
    <w:rsid w:val="00E22465"/>
    <w:rsid w:val="00E2519D"/>
    <w:rsid w:val="00E3017A"/>
    <w:rsid w:val="00E335C3"/>
    <w:rsid w:val="00E40677"/>
    <w:rsid w:val="00E40C50"/>
    <w:rsid w:val="00E41231"/>
    <w:rsid w:val="00E426A2"/>
    <w:rsid w:val="00E44359"/>
    <w:rsid w:val="00E45E23"/>
    <w:rsid w:val="00E46243"/>
    <w:rsid w:val="00E501CE"/>
    <w:rsid w:val="00E504B6"/>
    <w:rsid w:val="00E50524"/>
    <w:rsid w:val="00E50C5A"/>
    <w:rsid w:val="00E57C03"/>
    <w:rsid w:val="00E61249"/>
    <w:rsid w:val="00E635FD"/>
    <w:rsid w:val="00E653CB"/>
    <w:rsid w:val="00E66A6B"/>
    <w:rsid w:val="00E72817"/>
    <w:rsid w:val="00E73ED3"/>
    <w:rsid w:val="00E74A15"/>
    <w:rsid w:val="00E76195"/>
    <w:rsid w:val="00E802EA"/>
    <w:rsid w:val="00E830CE"/>
    <w:rsid w:val="00E84C0B"/>
    <w:rsid w:val="00E86B71"/>
    <w:rsid w:val="00E955D9"/>
    <w:rsid w:val="00E97BBF"/>
    <w:rsid w:val="00EA12C9"/>
    <w:rsid w:val="00EA3503"/>
    <w:rsid w:val="00EA4DCC"/>
    <w:rsid w:val="00EA7B22"/>
    <w:rsid w:val="00EB1639"/>
    <w:rsid w:val="00EC23E6"/>
    <w:rsid w:val="00EC50BA"/>
    <w:rsid w:val="00EC6478"/>
    <w:rsid w:val="00ED08E3"/>
    <w:rsid w:val="00ED0B0F"/>
    <w:rsid w:val="00ED1F35"/>
    <w:rsid w:val="00ED4D3F"/>
    <w:rsid w:val="00ED744E"/>
    <w:rsid w:val="00EE37C7"/>
    <w:rsid w:val="00EF10CF"/>
    <w:rsid w:val="00EF62BE"/>
    <w:rsid w:val="00EF79AD"/>
    <w:rsid w:val="00F02348"/>
    <w:rsid w:val="00F04369"/>
    <w:rsid w:val="00F07F39"/>
    <w:rsid w:val="00F10400"/>
    <w:rsid w:val="00F166A6"/>
    <w:rsid w:val="00F16861"/>
    <w:rsid w:val="00F1714C"/>
    <w:rsid w:val="00F25223"/>
    <w:rsid w:val="00F2522F"/>
    <w:rsid w:val="00F2551F"/>
    <w:rsid w:val="00F25D7A"/>
    <w:rsid w:val="00F27B02"/>
    <w:rsid w:val="00F32B5C"/>
    <w:rsid w:val="00F347BC"/>
    <w:rsid w:val="00F40824"/>
    <w:rsid w:val="00F44AC3"/>
    <w:rsid w:val="00F4692B"/>
    <w:rsid w:val="00F46CC7"/>
    <w:rsid w:val="00F50947"/>
    <w:rsid w:val="00F604E9"/>
    <w:rsid w:val="00F77431"/>
    <w:rsid w:val="00F805D1"/>
    <w:rsid w:val="00F83D45"/>
    <w:rsid w:val="00F86A23"/>
    <w:rsid w:val="00F87BB8"/>
    <w:rsid w:val="00F940A3"/>
    <w:rsid w:val="00F952DE"/>
    <w:rsid w:val="00F9589A"/>
    <w:rsid w:val="00F97B29"/>
    <w:rsid w:val="00F97CE2"/>
    <w:rsid w:val="00FA23FD"/>
    <w:rsid w:val="00FA4CC0"/>
    <w:rsid w:val="00FA6912"/>
    <w:rsid w:val="00FA75F3"/>
    <w:rsid w:val="00FB435C"/>
    <w:rsid w:val="00FB7590"/>
    <w:rsid w:val="00FC190E"/>
    <w:rsid w:val="00FC5248"/>
    <w:rsid w:val="00FC72D2"/>
    <w:rsid w:val="00FC79A4"/>
    <w:rsid w:val="00FD0654"/>
    <w:rsid w:val="00FD2DF2"/>
    <w:rsid w:val="00FD3DA2"/>
    <w:rsid w:val="00FD5A1F"/>
    <w:rsid w:val="00FE169D"/>
    <w:rsid w:val="00FE1A3D"/>
    <w:rsid w:val="00FE4110"/>
    <w:rsid w:val="00FE48A0"/>
    <w:rsid w:val="00FF0BFF"/>
    <w:rsid w:val="00FF22D3"/>
    <w:rsid w:val="00FF61AA"/>
    <w:rsid w:val="00FF7FE4"/>
    <w:rsid w:val="04BA83C1"/>
    <w:rsid w:val="0EFF8DAB"/>
    <w:rsid w:val="149489E9"/>
    <w:rsid w:val="29749489"/>
    <w:rsid w:val="2F362572"/>
    <w:rsid w:val="4A1ECE77"/>
    <w:rsid w:val="556D484B"/>
    <w:rsid w:val="55BF0853"/>
    <w:rsid w:val="5ACE2894"/>
    <w:rsid w:val="5C802BFA"/>
    <w:rsid w:val="5E990521"/>
    <w:rsid w:val="5FBCBAEE"/>
    <w:rsid w:val="66CE8665"/>
    <w:rsid w:val="717EFAF1"/>
    <w:rsid w:val="7218491A"/>
    <w:rsid w:val="73351F1C"/>
    <w:rsid w:val="75D585FC"/>
    <w:rsid w:val="79C08851"/>
    <w:rsid w:val="7D28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8B9B2F"/>
  <w15:chartTrackingRefBased/>
  <w15:docId w15:val="{C46D7F7F-E261-448D-ACE5-7F31BE9D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6"/>
      </w:numPr>
      <w:ind w:left="720" w:hanging="720"/>
      <w:outlineLvl w:val="0"/>
    </w:pPr>
  </w:style>
  <w:style w:type="paragraph" w:styleId="BalloonText">
    <w:name w:val="Balloon Text"/>
    <w:basedOn w:val="Normal"/>
    <w:semiHidden/>
    <w:rsid w:val="00DB0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E40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401C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AE40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E401C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17B39055D62429B4ADCC313B95196" ma:contentTypeVersion="17" ma:contentTypeDescription="Create a new document." ma:contentTypeScope="" ma:versionID="2df0ac555666feba1e682631083816ca">
  <xsd:schema xmlns:xsd="http://www.w3.org/2001/XMLSchema" xmlns:xs="http://www.w3.org/2001/XMLSchema" xmlns:p="http://schemas.microsoft.com/office/2006/metadata/properties" xmlns:ns2="e5fdfb07-a4d6-4398-be51-d94abbda93c9" xmlns:ns3="846f63d8-65f0-4f4c-a694-3e313e221f0b" targetNamespace="http://schemas.microsoft.com/office/2006/metadata/properties" ma:root="true" ma:fieldsID="cbfe5fb0f535686539919c7ce6906c13" ns2:_="" ns3:_="">
    <xsd:import namespace="e5fdfb07-a4d6-4398-be51-d94abbda93c9"/>
    <xsd:import namespace="846f63d8-65f0-4f4c-a694-3e313e221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dfb07-a4d6-4398-be51-d94abbda9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e9dda12-d4e8-4ead-89f7-5abaab8f83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f63d8-65f0-4f4c-a694-3e313e221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28cc18b-89dd-4179-9c5c-c1deaacb5866}" ma:internalName="TaxCatchAll" ma:showField="CatchAllData" ma:web="846f63d8-65f0-4f4c-a694-3e313e221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6f63d8-65f0-4f4c-a694-3e313e221f0b">
      <UserInfo>
        <DisplayName>Board Agenda Members</DisplayName>
        <AccountId>7</AccountId>
        <AccountType/>
      </UserInfo>
    </SharedWithUsers>
    <lcf76f155ced4ddcb4097134ff3c332f xmlns="e5fdfb07-a4d6-4398-be51-d94abbda93c9">
      <Terms xmlns="http://schemas.microsoft.com/office/infopath/2007/PartnerControls"/>
    </lcf76f155ced4ddcb4097134ff3c332f>
    <TaxCatchAll xmlns="846f63d8-65f0-4f4c-a694-3e313e221f0b" xsi:nil="true"/>
  </documentManagement>
</p:properties>
</file>

<file path=customXml/itemProps1.xml><?xml version="1.0" encoding="utf-8"?>
<ds:datastoreItem xmlns:ds="http://schemas.openxmlformats.org/officeDocument/2006/customXml" ds:itemID="{7C25A275-A14A-4E02-AB1C-E567F249D6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F71B61-700D-4AC6-B7C9-72C8FD0B4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dfb07-a4d6-4398-be51-d94abbda93c9"/>
    <ds:schemaRef ds:uri="846f63d8-65f0-4f4c-a694-3e313e221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A3293B-8AC5-404C-81DF-0D3F04061E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06388F-8DAC-48B4-BF15-2F69A2F0D3A2}">
  <ds:schemaRefs>
    <ds:schemaRef ds:uri="http://schemas.microsoft.com/office/2006/metadata/properties"/>
    <ds:schemaRef ds:uri="http://schemas.microsoft.com/office/infopath/2007/PartnerControls"/>
    <ds:schemaRef ds:uri="846f63d8-65f0-4f4c-a694-3e313e221f0b"/>
    <ds:schemaRef ds:uri="e5fdfb07-a4d6-4398-be51-d94abbda93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</Words>
  <Characters>177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Township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 Township</dc:creator>
  <cp:keywords/>
  <cp:lastModifiedBy>Deborah A. Rivas</cp:lastModifiedBy>
  <cp:revision>8</cp:revision>
  <cp:lastPrinted>2023-03-09T21:24:00Z</cp:lastPrinted>
  <dcterms:created xsi:type="dcterms:W3CDTF">2023-10-09T22:31:00Z</dcterms:created>
  <dcterms:modified xsi:type="dcterms:W3CDTF">2024-03-08T18:34:00Z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0x010100E8517B39055D62429B4ADCC313B95196</vt:lpwstr>
  </property>
  <property fmtid="{D5CDD505-2E9C-101B-9397-08002B2CF9AE}" pid="3" name="MediaServiceImageTags">
    <vt:lpwstr/>
  </property>
  <property fmtid="{D5CDD505-2E9C-101B-9397-08002B2CF9AE}" pid="4" name="GrammarlyDocumentId">
    <vt:lpwstr>8e1f93d08a6cbf03e08db558934911af005a0491d423f1280f376e2e0fc2f5f9</vt:lpwstr>
  </property>
</Properties>
</file>